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92EED" w14:textId="77777777" w:rsidR="00CA1002" w:rsidRDefault="00CA1002"/>
    <w:p w14:paraId="16AA045B" w14:textId="77777777" w:rsidR="00CA1002" w:rsidRDefault="00CA1002"/>
    <w:tbl>
      <w:tblPr>
        <w:tblpPr w:leftFromText="141" w:rightFromText="141" w:tblpY="600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886ABB" w14:paraId="697E4DA6" w14:textId="77777777" w:rsidTr="00CA1002">
        <w:trPr>
          <w:trHeight w:val="1560"/>
        </w:trPr>
        <w:tc>
          <w:tcPr>
            <w:tcW w:w="10702" w:type="dxa"/>
          </w:tcPr>
          <w:p w14:paraId="1375CAC3" w14:textId="77777777" w:rsidR="00CA1002" w:rsidRDefault="00CA1002" w:rsidP="00CA1002">
            <w:pPr>
              <w:spacing w:line="360" w:lineRule="auto"/>
              <w:rPr>
                <w:caps/>
                <w:sz w:val="30"/>
                <w:szCs w:val="30"/>
              </w:rPr>
            </w:pPr>
          </w:p>
          <w:p w14:paraId="28F05B0E" w14:textId="77777777" w:rsidR="00CA1002" w:rsidRPr="00CA1002" w:rsidRDefault="00193CCF" w:rsidP="00CA100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  <w:caps/>
                <w:noProof/>
                <w:sz w:val="30"/>
                <w:szCs w:val="30"/>
              </w:rPr>
              <w:drawing>
                <wp:anchor distT="0" distB="0" distL="114300" distR="114300" simplePos="0" relativeHeight="251657728" behindDoc="0" locked="0" layoutInCell="1" allowOverlap="1" wp14:anchorId="774DDDFD" wp14:editId="014A28A0">
                  <wp:simplePos x="0" y="0"/>
                  <wp:positionH relativeFrom="column">
                    <wp:posOffset>-227965</wp:posOffset>
                  </wp:positionH>
                  <wp:positionV relativeFrom="paragraph">
                    <wp:posOffset>-473075</wp:posOffset>
                  </wp:positionV>
                  <wp:extent cx="2465705" cy="1063625"/>
                  <wp:effectExtent l="0" t="0" r="0" b="3175"/>
                  <wp:wrapSquare wrapText="bothSides"/>
                  <wp:docPr id="14" name="Immagine 1" descr="http://www.unict.it/sites/default/files/images/300x130xorizzontale-grigio.png.pagespeed.ic.J4SKxKNOYf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www.unict.it/sites/default/files/images/300x130xorizzontale-grigio.png.pagespeed.ic.J4SKxKNOYf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705" cy="1063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1002" w:rsidRPr="00CA1002">
              <w:rPr>
                <w:rFonts w:ascii="Calibri" w:hAnsi="Calibri"/>
                <w:caps/>
                <w:sz w:val="30"/>
                <w:szCs w:val="30"/>
              </w:rPr>
              <w:t>Dipartimento</w:t>
            </w:r>
            <w:r w:rsidR="00CA1002" w:rsidRPr="00CA1002">
              <w:rPr>
                <w:rFonts w:ascii="Calibri" w:hAnsi="Calibri"/>
                <w:sz w:val="30"/>
                <w:szCs w:val="30"/>
              </w:rPr>
              <w:t xml:space="preserve"> di</w:t>
            </w:r>
            <w:r w:rsidR="00CA1002" w:rsidRPr="00CA1002">
              <w:rPr>
                <w:rFonts w:ascii="Calibri" w:hAnsi="Calibri"/>
                <w:smallCaps/>
                <w:sz w:val="30"/>
                <w:szCs w:val="30"/>
              </w:rPr>
              <w:t xml:space="preserve"> </w:t>
            </w:r>
            <w:r w:rsidR="00CA1002" w:rsidRPr="00CA1002">
              <w:rPr>
                <w:rFonts w:ascii="Calibri" w:hAnsi="Calibri"/>
                <w:caps/>
                <w:sz w:val="30"/>
                <w:szCs w:val="30"/>
              </w:rPr>
              <w:t xml:space="preserve">Scienze </w:t>
            </w:r>
            <w:r w:rsidR="00CA1002" w:rsidRPr="00CA1002">
              <w:rPr>
                <w:rFonts w:ascii="Calibri" w:hAnsi="Calibri"/>
                <w:sz w:val="30"/>
                <w:szCs w:val="30"/>
              </w:rPr>
              <w:t>della</w:t>
            </w:r>
            <w:r w:rsidR="00CA1002" w:rsidRPr="00CA1002">
              <w:rPr>
                <w:rFonts w:ascii="Calibri" w:hAnsi="Calibri"/>
                <w:caps/>
                <w:sz w:val="30"/>
                <w:szCs w:val="30"/>
              </w:rPr>
              <w:t xml:space="preserve"> formazione</w:t>
            </w:r>
            <w:r w:rsidR="00CA1002" w:rsidRPr="00CA1002">
              <w:rPr>
                <w:rFonts w:ascii="Calibri" w:hAnsi="Calibri"/>
              </w:rPr>
              <w:t xml:space="preserve"> </w:t>
            </w:r>
          </w:p>
          <w:p w14:paraId="27E1F51D" w14:textId="77777777" w:rsidR="00CA1002" w:rsidRPr="009C760E" w:rsidRDefault="00CA1002" w:rsidP="00CA1002"/>
          <w:p w14:paraId="228528E3" w14:textId="77777777" w:rsidR="00886ABB" w:rsidRDefault="00886ABB" w:rsidP="00B34EA5">
            <w:pPr>
              <w:spacing w:before="120"/>
              <w:jc w:val="center"/>
            </w:pPr>
          </w:p>
        </w:tc>
      </w:tr>
      <w:tr w:rsidR="00886ABB" w14:paraId="1D4E6017" w14:textId="77777777" w:rsidTr="00CA1002">
        <w:tc>
          <w:tcPr>
            <w:tcW w:w="10702" w:type="dxa"/>
          </w:tcPr>
          <w:p w14:paraId="2D75DA8F" w14:textId="77777777" w:rsidR="00B34EA5" w:rsidRDefault="00B34EA5" w:rsidP="00B34EA5"/>
        </w:tc>
      </w:tr>
    </w:tbl>
    <w:p w14:paraId="62C91869" w14:textId="77777777" w:rsidR="00B34EA5" w:rsidRPr="00B34EA5" w:rsidRDefault="00B34EA5" w:rsidP="0044462F">
      <w:pPr>
        <w:pStyle w:val="Corpodeltesto"/>
        <w:rPr>
          <w:i/>
          <w:sz w:val="26"/>
          <w:szCs w:val="26"/>
        </w:rPr>
      </w:pPr>
    </w:p>
    <w:p w14:paraId="2D62D8CB" w14:textId="77777777" w:rsidR="00FF17A8" w:rsidRDefault="00FF17A8" w:rsidP="00857DA4">
      <w:pPr>
        <w:jc w:val="center"/>
        <w:outlineLvl w:val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Riunione preliminare Commissione tirocinio </w:t>
      </w:r>
    </w:p>
    <w:p w14:paraId="43856AB8" w14:textId="06E01D40" w:rsidR="006C00D3" w:rsidRDefault="00FF17A8" w:rsidP="00FF17A8">
      <w:pPr>
        <w:jc w:val="center"/>
        <w:outlineLvl w:val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Scienze e tecniche psicologiche </w:t>
      </w:r>
      <w:r w:rsidR="00167F5C" w:rsidRPr="000D10C6">
        <w:rPr>
          <w:rFonts w:ascii="Book Antiqua" w:hAnsi="Book Antiqua"/>
          <w:b/>
          <w:sz w:val="24"/>
          <w:szCs w:val="24"/>
        </w:rPr>
        <w:t xml:space="preserve">del </w:t>
      </w:r>
      <w:r w:rsidR="003063C4" w:rsidRPr="000D10C6">
        <w:rPr>
          <w:rFonts w:ascii="Book Antiqua" w:hAnsi="Book Antiqua"/>
          <w:b/>
          <w:sz w:val="24"/>
          <w:szCs w:val="24"/>
        </w:rPr>
        <w:t xml:space="preserve">13 </w:t>
      </w:r>
      <w:proofErr w:type="gramStart"/>
      <w:r w:rsidR="003063C4" w:rsidRPr="000D10C6">
        <w:rPr>
          <w:rFonts w:ascii="Book Antiqua" w:hAnsi="Book Antiqua"/>
          <w:b/>
          <w:sz w:val="24"/>
          <w:szCs w:val="24"/>
        </w:rPr>
        <w:t>Aprile</w:t>
      </w:r>
      <w:proofErr w:type="gramEnd"/>
      <w:r w:rsidR="003063C4" w:rsidRPr="000D10C6">
        <w:rPr>
          <w:rFonts w:ascii="Book Antiqua" w:hAnsi="Book Antiqua"/>
          <w:b/>
          <w:sz w:val="24"/>
          <w:szCs w:val="24"/>
        </w:rPr>
        <w:t xml:space="preserve"> 2016</w:t>
      </w:r>
    </w:p>
    <w:p w14:paraId="658033E6" w14:textId="77777777" w:rsidR="00FF17A8" w:rsidRPr="00FF17A8" w:rsidRDefault="00FF17A8" w:rsidP="00FF17A8">
      <w:pPr>
        <w:jc w:val="center"/>
        <w:outlineLvl w:val="0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tbl>
      <w:tblPr>
        <w:tblW w:w="3686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6"/>
        <w:gridCol w:w="1560"/>
      </w:tblGrid>
      <w:tr w:rsidR="00FF17A8" w:rsidRPr="000D10C6" w14:paraId="19E4E225" w14:textId="77777777" w:rsidTr="00FF17A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EAB5" w14:textId="77777777" w:rsidR="00FF17A8" w:rsidRPr="000D10C6" w:rsidRDefault="00FF17A8" w:rsidP="00857DA4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b/>
                <w:sz w:val="24"/>
                <w:szCs w:val="24"/>
              </w:rPr>
              <w:t>Matricola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3B26" w14:textId="77777777" w:rsidR="00FF17A8" w:rsidRPr="006C00D3" w:rsidRDefault="00FF17A8" w:rsidP="006C00D3">
            <w:pPr>
              <w:ind w:left="3540" w:hanging="354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Valutazion</w:t>
            </w:r>
            <w:r w:rsidRPr="000D10C6">
              <w:rPr>
                <w:rFonts w:ascii="Book Antiqua" w:hAnsi="Book Antiqua"/>
                <w:b/>
                <w:sz w:val="24"/>
                <w:szCs w:val="24"/>
              </w:rPr>
              <w:t>e</w:t>
            </w:r>
          </w:p>
        </w:tc>
      </w:tr>
      <w:tr w:rsidR="00FF17A8" w:rsidRPr="000D10C6" w14:paraId="217C8923" w14:textId="77777777" w:rsidTr="00FF17A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67E6" w14:textId="77777777" w:rsidR="00FF17A8" w:rsidRPr="000D10C6" w:rsidRDefault="00FF17A8" w:rsidP="00C56421">
            <w:pPr>
              <w:rPr>
                <w:rFonts w:ascii="Book Antiqua" w:hAnsi="Book Antiqua"/>
                <w:sz w:val="24"/>
                <w:szCs w:val="24"/>
                <w:highlight w:val="yellow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O40/515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F87D" w14:textId="77777777" w:rsidR="00FF17A8" w:rsidRPr="000D10C6" w:rsidRDefault="00FF17A8" w:rsidP="00C5642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Approvato</w:t>
            </w:r>
          </w:p>
        </w:tc>
      </w:tr>
      <w:tr w:rsidR="00FF17A8" w:rsidRPr="000D10C6" w14:paraId="1DF9606D" w14:textId="77777777" w:rsidTr="00FF17A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C042" w14:textId="77777777" w:rsidR="00FF17A8" w:rsidRPr="000D10C6" w:rsidRDefault="00FF17A8" w:rsidP="005F3923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O40/809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0017" w14:textId="77777777" w:rsidR="00FF17A8" w:rsidRPr="000D10C6" w:rsidRDefault="00FF17A8" w:rsidP="00C56421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Approvato</w:t>
            </w:r>
          </w:p>
        </w:tc>
      </w:tr>
      <w:tr w:rsidR="00FF17A8" w:rsidRPr="000D10C6" w14:paraId="130617B4" w14:textId="77777777" w:rsidTr="00FF17A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08FF" w14:textId="77777777" w:rsidR="00FF17A8" w:rsidRPr="000D10C6" w:rsidRDefault="00FF17A8" w:rsidP="005F3923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O40/1083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2E5B" w14:textId="77777777" w:rsidR="00FF17A8" w:rsidRPr="000D10C6" w:rsidRDefault="00FF17A8" w:rsidP="00C5642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Approvato con merito</w:t>
            </w:r>
          </w:p>
        </w:tc>
      </w:tr>
      <w:tr w:rsidR="00FF17A8" w:rsidRPr="000D10C6" w14:paraId="395CD08D" w14:textId="77777777" w:rsidTr="00FF17A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022B" w14:textId="77777777" w:rsidR="00FF17A8" w:rsidRPr="000D10C6" w:rsidRDefault="00FF17A8" w:rsidP="005F3923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O40/1071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C358" w14:textId="77777777" w:rsidR="00FF17A8" w:rsidRPr="000D10C6" w:rsidRDefault="00FF17A8" w:rsidP="00C5642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Approvato</w:t>
            </w:r>
          </w:p>
        </w:tc>
      </w:tr>
      <w:tr w:rsidR="00FF17A8" w:rsidRPr="000D10C6" w14:paraId="2A7361F2" w14:textId="77777777" w:rsidTr="00FF17A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72EF" w14:textId="77777777" w:rsidR="00FF17A8" w:rsidRPr="000D10C6" w:rsidRDefault="00FF17A8" w:rsidP="005F3923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O40/1036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91A0" w14:textId="77777777" w:rsidR="00FF17A8" w:rsidRPr="000D10C6" w:rsidRDefault="00FF17A8" w:rsidP="00C56421">
            <w:pPr>
              <w:rPr>
                <w:rFonts w:ascii="Book Antiqua" w:hAnsi="Book Antiqua"/>
                <w:sz w:val="24"/>
                <w:szCs w:val="24"/>
                <w:highlight w:val="yellow"/>
              </w:rPr>
            </w:pPr>
            <w:r w:rsidRPr="00B05803">
              <w:rPr>
                <w:rFonts w:ascii="Book Antiqua" w:hAnsi="Book Antiqua"/>
                <w:sz w:val="24"/>
                <w:szCs w:val="24"/>
              </w:rPr>
              <w:t>Approvato</w:t>
            </w:r>
          </w:p>
        </w:tc>
      </w:tr>
      <w:tr w:rsidR="00FF17A8" w:rsidRPr="000D10C6" w14:paraId="46818A7B" w14:textId="77777777" w:rsidTr="00FF17A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4AF2" w14:textId="77777777" w:rsidR="00FF17A8" w:rsidRPr="000D10C6" w:rsidRDefault="00FF17A8" w:rsidP="005F3923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O40/1098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AE96" w14:textId="77777777" w:rsidR="00FF17A8" w:rsidRPr="000D10C6" w:rsidRDefault="00FF17A8" w:rsidP="00C5642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Approvato</w:t>
            </w:r>
          </w:p>
        </w:tc>
      </w:tr>
      <w:tr w:rsidR="00FF17A8" w:rsidRPr="000D10C6" w14:paraId="5EB8618C" w14:textId="77777777" w:rsidTr="00FF17A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704A" w14:textId="77777777" w:rsidR="00FF17A8" w:rsidRPr="000D10C6" w:rsidRDefault="00FF17A8" w:rsidP="00770CA7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O40/903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FFB3" w14:textId="77777777" w:rsidR="00FF17A8" w:rsidRPr="000D10C6" w:rsidRDefault="00FF17A8" w:rsidP="00C02D1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Approvato</w:t>
            </w:r>
          </w:p>
        </w:tc>
      </w:tr>
      <w:tr w:rsidR="00FF17A8" w:rsidRPr="000D10C6" w14:paraId="4DCE9B86" w14:textId="77777777" w:rsidTr="00FF17A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2ACC" w14:textId="77777777" w:rsidR="00FF17A8" w:rsidRPr="000D10C6" w:rsidRDefault="00FF17A8" w:rsidP="00770CA7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O40/651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6005" w14:textId="77777777" w:rsidR="00FF17A8" w:rsidRPr="000D10C6" w:rsidRDefault="00FF17A8" w:rsidP="00C56421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Approvato</w:t>
            </w:r>
          </w:p>
        </w:tc>
      </w:tr>
      <w:tr w:rsidR="00FF17A8" w:rsidRPr="000D10C6" w14:paraId="3A38EE9E" w14:textId="77777777" w:rsidTr="00FF17A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3954" w14:textId="77777777" w:rsidR="00FF17A8" w:rsidRPr="000D10C6" w:rsidRDefault="00FF17A8" w:rsidP="00770CA7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O40/152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CBD8" w14:textId="77777777" w:rsidR="00FF17A8" w:rsidRPr="000D10C6" w:rsidRDefault="00FF17A8" w:rsidP="00C56421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Approvato</w:t>
            </w:r>
          </w:p>
        </w:tc>
      </w:tr>
      <w:tr w:rsidR="00FF17A8" w:rsidRPr="000D10C6" w14:paraId="72129BFE" w14:textId="77777777" w:rsidTr="00FF17A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F260" w14:textId="77777777" w:rsidR="00FF17A8" w:rsidRPr="000D10C6" w:rsidRDefault="00FF17A8" w:rsidP="00770CA7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O40/789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6865" w14:textId="77777777" w:rsidR="00FF17A8" w:rsidRPr="000D10C6" w:rsidRDefault="00FF17A8" w:rsidP="00C56421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Approvato</w:t>
            </w:r>
          </w:p>
        </w:tc>
      </w:tr>
      <w:tr w:rsidR="00FF17A8" w:rsidRPr="000D10C6" w14:paraId="60B0C11D" w14:textId="77777777" w:rsidTr="00FF17A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4D0B" w14:textId="77777777" w:rsidR="00FF17A8" w:rsidRPr="000D10C6" w:rsidRDefault="00FF17A8" w:rsidP="00770CA7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O40/484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C0FE" w14:textId="77777777" w:rsidR="00FF17A8" w:rsidRPr="000D10C6" w:rsidRDefault="00FF17A8" w:rsidP="00C5642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Non Approvato</w:t>
            </w:r>
          </w:p>
        </w:tc>
      </w:tr>
      <w:tr w:rsidR="00FF17A8" w:rsidRPr="000D10C6" w14:paraId="6D2EFA21" w14:textId="77777777" w:rsidTr="00FF17A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6480" w14:textId="77777777" w:rsidR="00FF17A8" w:rsidRPr="000D10C6" w:rsidRDefault="00FF17A8" w:rsidP="00770CA7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O40/894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21A8" w14:textId="77777777" w:rsidR="00FF17A8" w:rsidRPr="000D10C6" w:rsidRDefault="00FF17A8" w:rsidP="00C56421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Approvato</w:t>
            </w:r>
          </w:p>
        </w:tc>
      </w:tr>
      <w:tr w:rsidR="00FF17A8" w:rsidRPr="000D10C6" w14:paraId="755E549D" w14:textId="77777777" w:rsidTr="00FF17A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A47F" w14:textId="77777777" w:rsidR="00FF17A8" w:rsidRPr="000D10C6" w:rsidRDefault="00FF17A8" w:rsidP="00770CA7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O40/1024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D2CA" w14:textId="77777777" w:rsidR="00FF17A8" w:rsidRPr="000D10C6" w:rsidRDefault="00FF17A8" w:rsidP="00C5642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Approvato</w:t>
            </w:r>
          </w:p>
        </w:tc>
      </w:tr>
      <w:tr w:rsidR="00FF17A8" w:rsidRPr="000D10C6" w14:paraId="1639ABB5" w14:textId="77777777" w:rsidTr="00FF17A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04F2" w14:textId="77777777" w:rsidR="00FF17A8" w:rsidRPr="000D10C6" w:rsidRDefault="00FF17A8" w:rsidP="00770CA7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O40/925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34A6" w14:textId="77777777" w:rsidR="00FF17A8" w:rsidRPr="000D10C6" w:rsidRDefault="00FF17A8" w:rsidP="00C56421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Approvato</w:t>
            </w:r>
          </w:p>
        </w:tc>
      </w:tr>
      <w:tr w:rsidR="00FF17A8" w:rsidRPr="000D10C6" w14:paraId="5349E2D3" w14:textId="77777777" w:rsidTr="00FF17A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0BB5" w14:textId="77777777" w:rsidR="00FF17A8" w:rsidRPr="000D10C6" w:rsidRDefault="00FF17A8" w:rsidP="00770CA7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O40/848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93B1" w14:textId="77777777" w:rsidR="00FF17A8" w:rsidRPr="000D10C6" w:rsidRDefault="00FF17A8" w:rsidP="00C56421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Approvato</w:t>
            </w:r>
          </w:p>
        </w:tc>
      </w:tr>
      <w:tr w:rsidR="00FF17A8" w:rsidRPr="000D10C6" w14:paraId="2EEA9651" w14:textId="77777777" w:rsidTr="00FF17A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A213" w14:textId="77777777" w:rsidR="00FF17A8" w:rsidRPr="000D10C6" w:rsidRDefault="00FF17A8" w:rsidP="00770CA7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O40/648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B23C" w14:textId="77777777" w:rsidR="00FF17A8" w:rsidRPr="000D10C6" w:rsidRDefault="00FF17A8" w:rsidP="00C5642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Approvato</w:t>
            </w:r>
          </w:p>
        </w:tc>
      </w:tr>
      <w:tr w:rsidR="00FF17A8" w:rsidRPr="000D10C6" w14:paraId="74E17A62" w14:textId="77777777" w:rsidTr="00FF17A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7844" w14:textId="77777777" w:rsidR="00FF17A8" w:rsidRPr="000D10C6" w:rsidRDefault="00FF17A8" w:rsidP="00770CA7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O40/1011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FB8F" w14:textId="77777777" w:rsidR="00FF17A8" w:rsidRPr="000D10C6" w:rsidRDefault="00FF17A8" w:rsidP="00C56421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Approvato</w:t>
            </w:r>
          </w:p>
        </w:tc>
      </w:tr>
      <w:tr w:rsidR="00FF17A8" w:rsidRPr="000D10C6" w14:paraId="466471ED" w14:textId="77777777" w:rsidTr="00FF17A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EEDA" w14:textId="77777777" w:rsidR="00FF17A8" w:rsidRPr="000D10C6" w:rsidRDefault="00FF17A8" w:rsidP="00770CA7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O40/602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C51C" w14:textId="77777777" w:rsidR="00FF17A8" w:rsidRPr="000D10C6" w:rsidRDefault="00FF17A8" w:rsidP="00C56421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Approvato</w:t>
            </w:r>
          </w:p>
        </w:tc>
      </w:tr>
      <w:tr w:rsidR="00FF17A8" w:rsidRPr="000D10C6" w14:paraId="49293D94" w14:textId="77777777" w:rsidTr="00FF17A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7820" w14:textId="77777777" w:rsidR="00FF17A8" w:rsidRPr="000D10C6" w:rsidRDefault="00FF17A8" w:rsidP="00770CA7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O40/661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F5FA" w14:textId="77777777" w:rsidR="00FF17A8" w:rsidRPr="000D10C6" w:rsidRDefault="00FF17A8" w:rsidP="00C56421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Approvato</w:t>
            </w:r>
          </w:p>
        </w:tc>
      </w:tr>
      <w:tr w:rsidR="00FF17A8" w:rsidRPr="000D10C6" w14:paraId="22492882" w14:textId="77777777" w:rsidTr="00FF17A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34BA" w14:textId="77777777" w:rsidR="00FF17A8" w:rsidRPr="000D10C6" w:rsidRDefault="00FF17A8" w:rsidP="00770CA7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O40/762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81C7" w14:textId="77777777" w:rsidR="00FF17A8" w:rsidRDefault="00FF17A8" w:rsidP="00C5642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Approvato</w:t>
            </w:r>
          </w:p>
          <w:p w14:paraId="0F649F8A" w14:textId="77777777" w:rsidR="00FF17A8" w:rsidRPr="000D10C6" w:rsidRDefault="00FF17A8" w:rsidP="00C56421">
            <w:pPr>
              <w:rPr>
                <w:rFonts w:ascii="Book Antiqua" w:hAnsi="Book Antiqua"/>
                <w:sz w:val="24"/>
                <w:szCs w:val="24"/>
              </w:rPr>
            </w:pPr>
            <w:proofErr w:type="gramStart"/>
            <w:r>
              <w:rPr>
                <w:rFonts w:ascii="Book Antiqua" w:hAnsi="Book Antiqua"/>
                <w:sz w:val="24"/>
                <w:szCs w:val="24"/>
              </w:rPr>
              <w:t>con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 xml:space="preserve"> merito</w:t>
            </w:r>
          </w:p>
        </w:tc>
      </w:tr>
      <w:tr w:rsidR="00FF17A8" w:rsidRPr="000D10C6" w14:paraId="73096A73" w14:textId="77777777" w:rsidTr="00FF17A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BF9E" w14:textId="77777777" w:rsidR="00FF17A8" w:rsidRPr="000D10C6" w:rsidRDefault="00FF17A8" w:rsidP="00770CA7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O40/759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951D" w14:textId="77777777" w:rsidR="00FF17A8" w:rsidRPr="000D10C6" w:rsidRDefault="00FF17A8" w:rsidP="00C5642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Approvato</w:t>
            </w:r>
          </w:p>
        </w:tc>
      </w:tr>
      <w:tr w:rsidR="00FF17A8" w:rsidRPr="000D10C6" w14:paraId="6319C478" w14:textId="77777777" w:rsidTr="00FF17A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B3B7" w14:textId="77777777" w:rsidR="00FF17A8" w:rsidRPr="000D10C6" w:rsidRDefault="00FF17A8" w:rsidP="00770CA7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O40/076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F181" w14:textId="77777777" w:rsidR="00FF17A8" w:rsidRPr="000D10C6" w:rsidRDefault="00FF17A8" w:rsidP="00C56421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Approvato con merito</w:t>
            </w:r>
          </w:p>
        </w:tc>
      </w:tr>
      <w:tr w:rsidR="00FF17A8" w:rsidRPr="000D10C6" w14:paraId="3DA8527B" w14:textId="77777777" w:rsidTr="00FF17A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0AEE" w14:textId="77777777" w:rsidR="00FF17A8" w:rsidRPr="000D10C6" w:rsidRDefault="00FF17A8" w:rsidP="00770CA7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O40/044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2691" w14:textId="77777777" w:rsidR="00FF17A8" w:rsidRPr="000D10C6" w:rsidRDefault="00FF17A8" w:rsidP="00C5642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Non Approvato</w:t>
            </w:r>
          </w:p>
        </w:tc>
      </w:tr>
      <w:tr w:rsidR="00FF17A8" w:rsidRPr="000D10C6" w14:paraId="7D1D74FD" w14:textId="77777777" w:rsidTr="00FF17A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0F4C" w14:textId="77777777" w:rsidR="00FF17A8" w:rsidRPr="000D10C6" w:rsidRDefault="00FF17A8" w:rsidP="00770CA7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O40/1058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AF72" w14:textId="77777777" w:rsidR="00FF17A8" w:rsidRPr="000D10C6" w:rsidRDefault="00FF17A8" w:rsidP="00C56421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Approvato</w:t>
            </w:r>
          </w:p>
        </w:tc>
      </w:tr>
      <w:tr w:rsidR="00FF17A8" w:rsidRPr="000D10C6" w14:paraId="4961BED5" w14:textId="77777777" w:rsidTr="00FF17A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002C" w14:textId="77777777" w:rsidR="00FF17A8" w:rsidRPr="000D10C6" w:rsidRDefault="00FF17A8" w:rsidP="00770CA7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O40/741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2E36" w14:textId="77777777" w:rsidR="00FF17A8" w:rsidRPr="000D10C6" w:rsidRDefault="00FF17A8" w:rsidP="00C56421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Approvato</w:t>
            </w:r>
          </w:p>
        </w:tc>
      </w:tr>
      <w:tr w:rsidR="00FF17A8" w:rsidRPr="000D10C6" w14:paraId="4D864A80" w14:textId="77777777" w:rsidTr="00FF17A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DCE7" w14:textId="77777777" w:rsidR="00FF17A8" w:rsidRPr="000D10C6" w:rsidRDefault="00FF17A8" w:rsidP="00770CA7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O40/959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E38D" w14:textId="77777777" w:rsidR="00FF17A8" w:rsidRPr="000D10C6" w:rsidRDefault="00FF17A8" w:rsidP="00C5642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Approvato</w:t>
            </w:r>
          </w:p>
        </w:tc>
      </w:tr>
      <w:tr w:rsidR="00FF17A8" w:rsidRPr="000D10C6" w14:paraId="2224DA42" w14:textId="77777777" w:rsidTr="00FF17A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E5C5" w14:textId="77777777" w:rsidR="00FF17A8" w:rsidRPr="000D10C6" w:rsidRDefault="00FF17A8" w:rsidP="00770CA7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O40/1132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AAEF" w14:textId="77777777" w:rsidR="00FF17A8" w:rsidRDefault="00FF17A8" w:rsidP="00C5642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Non </w:t>
            </w:r>
          </w:p>
          <w:p w14:paraId="228D4F38" w14:textId="77777777" w:rsidR="00FF17A8" w:rsidRPr="000D10C6" w:rsidRDefault="00FF17A8" w:rsidP="00C5642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Approvato</w:t>
            </w:r>
          </w:p>
        </w:tc>
      </w:tr>
      <w:tr w:rsidR="00FF17A8" w:rsidRPr="000D10C6" w14:paraId="1994D0AB" w14:textId="77777777" w:rsidTr="00FF17A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D151" w14:textId="77777777" w:rsidR="00FF17A8" w:rsidRPr="000D10C6" w:rsidRDefault="00FF17A8" w:rsidP="00770CA7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O40/1081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901B" w14:textId="77777777" w:rsidR="00FF17A8" w:rsidRPr="00B05803" w:rsidRDefault="00FF17A8" w:rsidP="00B05803">
            <w:pPr>
              <w:rPr>
                <w:rFonts w:ascii="Book Antiqua" w:hAnsi="Book Antiqua"/>
                <w:sz w:val="24"/>
                <w:szCs w:val="24"/>
              </w:rPr>
            </w:pPr>
            <w:r w:rsidRPr="00B05803">
              <w:rPr>
                <w:rFonts w:ascii="Book Antiqua" w:hAnsi="Book Antiqua"/>
                <w:sz w:val="24"/>
                <w:szCs w:val="24"/>
              </w:rPr>
              <w:t xml:space="preserve">Non </w:t>
            </w:r>
          </w:p>
          <w:p w14:paraId="5BAD11E8" w14:textId="77777777" w:rsidR="00FF17A8" w:rsidRPr="000D10C6" w:rsidRDefault="00FF17A8" w:rsidP="00B05803">
            <w:pPr>
              <w:rPr>
                <w:rFonts w:ascii="Book Antiqua" w:hAnsi="Book Antiqua"/>
                <w:sz w:val="24"/>
                <w:szCs w:val="24"/>
              </w:rPr>
            </w:pPr>
            <w:r w:rsidRPr="00B05803">
              <w:rPr>
                <w:rFonts w:ascii="Book Antiqua" w:hAnsi="Book Antiqua"/>
                <w:sz w:val="24"/>
                <w:szCs w:val="24"/>
              </w:rPr>
              <w:t>Approvato</w:t>
            </w:r>
          </w:p>
        </w:tc>
      </w:tr>
      <w:tr w:rsidR="00FF17A8" w:rsidRPr="000D10C6" w14:paraId="62CAE9E7" w14:textId="77777777" w:rsidTr="00FF17A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EC5C" w14:textId="77777777" w:rsidR="00FF17A8" w:rsidRPr="000D10C6" w:rsidRDefault="00FF17A8" w:rsidP="00770CA7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lastRenderedPageBreak/>
              <w:t>O40/1113</w:t>
            </w:r>
          </w:p>
          <w:p w14:paraId="4D19871F" w14:textId="77777777" w:rsidR="00FF17A8" w:rsidRPr="000D10C6" w:rsidRDefault="00FF17A8" w:rsidP="00770CA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85AC" w14:textId="77777777" w:rsidR="00FF17A8" w:rsidRPr="000D10C6" w:rsidRDefault="00FF17A8" w:rsidP="00C5642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Approvato</w:t>
            </w:r>
          </w:p>
        </w:tc>
      </w:tr>
      <w:tr w:rsidR="00FF17A8" w:rsidRPr="000D10C6" w14:paraId="7654731B" w14:textId="77777777" w:rsidTr="00FF17A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3BA1" w14:textId="77777777" w:rsidR="00FF17A8" w:rsidRPr="000D10C6" w:rsidRDefault="00FF17A8" w:rsidP="00770CA7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O40/1021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6EED" w14:textId="77777777" w:rsidR="00FF17A8" w:rsidRPr="000D10C6" w:rsidRDefault="00FF17A8" w:rsidP="00C56421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Approvato</w:t>
            </w:r>
          </w:p>
        </w:tc>
      </w:tr>
      <w:tr w:rsidR="00FF17A8" w:rsidRPr="000D10C6" w14:paraId="044BE1DA" w14:textId="77777777" w:rsidTr="00FF17A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A23" w14:textId="77777777" w:rsidR="00FF17A8" w:rsidRPr="000D10C6" w:rsidRDefault="00FF17A8" w:rsidP="00770CA7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O40/950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193B" w14:textId="77777777" w:rsidR="00FF17A8" w:rsidRPr="000D10C6" w:rsidRDefault="00FF17A8" w:rsidP="00C56421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Approvato</w:t>
            </w:r>
          </w:p>
        </w:tc>
      </w:tr>
      <w:tr w:rsidR="00FF17A8" w:rsidRPr="000D10C6" w14:paraId="07FB6325" w14:textId="77777777" w:rsidTr="00FF17A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0D82" w14:textId="77777777" w:rsidR="00FF17A8" w:rsidRPr="000D10C6" w:rsidRDefault="00FF17A8" w:rsidP="00770CA7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O40/856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CF96" w14:textId="77777777" w:rsidR="00FF17A8" w:rsidRPr="000D10C6" w:rsidRDefault="00FF17A8" w:rsidP="0012591D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Approvato</w:t>
            </w:r>
          </w:p>
        </w:tc>
      </w:tr>
      <w:tr w:rsidR="00FF17A8" w:rsidRPr="000D10C6" w14:paraId="70706EE2" w14:textId="77777777" w:rsidTr="00FF17A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3804" w14:textId="77777777" w:rsidR="00FF17A8" w:rsidRPr="000D10C6" w:rsidRDefault="00FF17A8" w:rsidP="00770CA7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O40/568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A6DE" w14:textId="77777777" w:rsidR="00FF17A8" w:rsidRPr="000D10C6" w:rsidRDefault="00FF17A8" w:rsidP="00C56421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Approvato</w:t>
            </w:r>
          </w:p>
        </w:tc>
      </w:tr>
      <w:tr w:rsidR="00FF17A8" w:rsidRPr="000D10C6" w14:paraId="12732E24" w14:textId="77777777" w:rsidTr="00FF17A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C4F2" w14:textId="77777777" w:rsidR="00FF17A8" w:rsidRPr="000D10C6" w:rsidRDefault="00FF17A8" w:rsidP="00770CA7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O40/852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EB56" w14:textId="77777777" w:rsidR="00FF17A8" w:rsidRPr="000D10C6" w:rsidRDefault="00FF17A8" w:rsidP="0012591D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Approvato</w:t>
            </w:r>
          </w:p>
        </w:tc>
      </w:tr>
      <w:tr w:rsidR="00FF17A8" w:rsidRPr="000D10C6" w14:paraId="0E1A3CC6" w14:textId="77777777" w:rsidTr="00FF17A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E422" w14:textId="77777777" w:rsidR="00FF17A8" w:rsidRPr="000D10C6" w:rsidRDefault="00FF17A8" w:rsidP="00770CA7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O40/630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6ED8" w14:textId="77777777" w:rsidR="00FF17A8" w:rsidRPr="000D10C6" w:rsidRDefault="00FF17A8" w:rsidP="00C56421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Approvato</w:t>
            </w:r>
          </w:p>
        </w:tc>
      </w:tr>
      <w:tr w:rsidR="00FF17A8" w:rsidRPr="000D10C6" w14:paraId="43682908" w14:textId="77777777" w:rsidTr="00FF17A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256A" w14:textId="77777777" w:rsidR="00FF17A8" w:rsidRPr="000D10C6" w:rsidRDefault="00FF17A8" w:rsidP="00770CA7">
            <w:pPr>
              <w:rPr>
                <w:rFonts w:ascii="Book Antiqua" w:hAnsi="Book Antiqua"/>
                <w:sz w:val="24"/>
                <w:szCs w:val="24"/>
              </w:rPr>
            </w:pPr>
            <w:r w:rsidRPr="000D10C6">
              <w:rPr>
                <w:rFonts w:ascii="Book Antiqua" w:hAnsi="Book Antiqua"/>
                <w:sz w:val="24"/>
                <w:szCs w:val="24"/>
              </w:rPr>
              <w:t>O40/363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447D" w14:textId="77777777" w:rsidR="00FF17A8" w:rsidRPr="000D10C6" w:rsidRDefault="00FF17A8" w:rsidP="00C5642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Approvato</w:t>
            </w:r>
          </w:p>
        </w:tc>
      </w:tr>
    </w:tbl>
    <w:p w14:paraId="39E197E8" w14:textId="40044A91" w:rsidR="00F50902" w:rsidRDefault="00FF17A8" w:rsidP="00FF17A8">
      <w:pPr>
        <w:spacing w:line="360" w:lineRule="auto"/>
        <w:jc w:val="both"/>
        <w:rPr>
          <w:rFonts w:ascii="Book Antiqua" w:hAnsi="Book Antiqua"/>
        </w:rPr>
      </w:pPr>
      <w:bookmarkStart w:id="1" w:name="OLE_LINK3"/>
      <w:r>
        <w:rPr>
          <w:rFonts w:ascii="Book Antiqua" w:hAnsi="Book Antiqua"/>
        </w:rPr>
        <w:t xml:space="preserve"> </w:t>
      </w:r>
    </w:p>
    <w:p w14:paraId="1E8D6B43" w14:textId="77777777" w:rsidR="00F50902" w:rsidRDefault="00F50902" w:rsidP="0044462F">
      <w:pPr>
        <w:widowControl w:val="0"/>
        <w:autoSpaceDE w:val="0"/>
        <w:autoSpaceDN w:val="0"/>
        <w:adjustRightInd w:val="0"/>
        <w:spacing w:line="360" w:lineRule="auto"/>
        <w:ind w:right="-8"/>
        <w:jc w:val="both"/>
        <w:rPr>
          <w:rFonts w:ascii="Book Antiqua" w:hAnsi="Book Antiqua"/>
        </w:rPr>
      </w:pPr>
    </w:p>
    <w:p w14:paraId="3258A3DC" w14:textId="77777777" w:rsidR="00C44A89" w:rsidRDefault="00C44A89" w:rsidP="0044462F">
      <w:pPr>
        <w:widowControl w:val="0"/>
        <w:autoSpaceDE w:val="0"/>
        <w:autoSpaceDN w:val="0"/>
        <w:adjustRightInd w:val="0"/>
        <w:spacing w:line="360" w:lineRule="auto"/>
        <w:ind w:right="-8"/>
        <w:jc w:val="both"/>
        <w:rPr>
          <w:rFonts w:ascii="Book Antiqua" w:hAnsi="Book Antiqua"/>
        </w:rPr>
      </w:pPr>
    </w:p>
    <w:p w14:paraId="0D930372" w14:textId="77777777" w:rsidR="00C44A89" w:rsidRDefault="00C44A89" w:rsidP="0044462F">
      <w:pPr>
        <w:widowControl w:val="0"/>
        <w:autoSpaceDE w:val="0"/>
        <w:autoSpaceDN w:val="0"/>
        <w:adjustRightInd w:val="0"/>
        <w:spacing w:line="360" w:lineRule="auto"/>
        <w:ind w:right="-8"/>
        <w:jc w:val="both"/>
        <w:rPr>
          <w:rFonts w:ascii="Book Antiqua" w:hAnsi="Book Antiqua"/>
        </w:rPr>
      </w:pPr>
    </w:p>
    <w:p w14:paraId="5BF7DBB1" w14:textId="77777777" w:rsidR="00C44A89" w:rsidRDefault="00C44A89" w:rsidP="0044462F">
      <w:pPr>
        <w:widowControl w:val="0"/>
        <w:autoSpaceDE w:val="0"/>
        <w:autoSpaceDN w:val="0"/>
        <w:adjustRightInd w:val="0"/>
        <w:spacing w:line="360" w:lineRule="auto"/>
        <w:ind w:right="-8"/>
        <w:jc w:val="both"/>
        <w:rPr>
          <w:rFonts w:ascii="Book Antiqua" w:hAnsi="Book Antiqua"/>
        </w:rPr>
      </w:pPr>
    </w:p>
    <w:p w14:paraId="4EB406BE" w14:textId="77777777" w:rsidR="00C44A89" w:rsidRDefault="00C44A89" w:rsidP="0044462F">
      <w:pPr>
        <w:widowControl w:val="0"/>
        <w:autoSpaceDE w:val="0"/>
        <w:autoSpaceDN w:val="0"/>
        <w:adjustRightInd w:val="0"/>
        <w:spacing w:line="360" w:lineRule="auto"/>
        <w:ind w:right="-8"/>
        <w:jc w:val="both"/>
        <w:rPr>
          <w:rFonts w:ascii="Book Antiqua" w:hAnsi="Book Antiqua"/>
        </w:rPr>
      </w:pPr>
    </w:p>
    <w:p w14:paraId="6B738103" w14:textId="77777777" w:rsidR="00C44A89" w:rsidRDefault="00C44A89" w:rsidP="0044462F">
      <w:pPr>
        <w:widowControl w:val="0"/>
        <w:autoSpaceDE w:val="0"/>
        <w:autoSpaceDN w:val="0"/>
        <w:adjustRightInd w:val="0"/>
        <w:spacing w:line="360" w:lineRule="auto"/>
        <w:ind w:right="-8"/>
        <w:jc w:val="both"/>
        <w:rPr>
          <w:rFonts w:ascii="Book Antiqua" w:hAnsi="Book Antiqua"/>
        </w:rPr>
      </w:pPr>
    </w:p>
    <w:p w14:paraId="49292FB3" w14:textId="77777777" w:rsidR="00C44A89" w:rsidRDefault="00C44A89" w:rsidP="0044462F">
      <w:pPr>
        <w:widowControl w:val="0"/>
        <w:autoSpaceDE w:val="0"/>
        <w:autoSpaceDN w:val="0"/>
        <w:adjustRightInd w:val="0"/>
        <w:spacing w:line="360" w:lineRule="auto"/>
        <w:ind w:right="-8"/>
        <w:jc w:val="both"/>
        <w:rPr>
          <w:rFonts w:ascii="Book Antiqua" w:hAnsi="Book Antiqua"/>
        </w:rPr>
      </w:pPr>
    </w:p>
    <w:p w14:paraId="4C17B72D" w14:textId="77777777" w:rsidR="00C44A89" w:rsidRDefault="00C44A89" w:rsidP="0044462F">
      <w:pPr>
        <w:widowControl w:val="0"/>
        <w:autoSpaceDE w:val="0"/>
        <w:autoSpaceDN w:val="0"/>
        <w:adjustRightInd w:val="0"/>
        <w:spacing w:line="360" w:lineRule="auto"/>
        <w:ind w:right="-8"/>
        <w:jc w:val="both"/>
        <w:rPr>
          <w:rFonts w:ascii="Book Antiqua" w:hAnsi="Book Antiqua"/>
        </w:rPr>
      </w:pPr>
    </w:p>
    <w:p w14:paraId="44DB0852" w14:textId="77777777" w:rsidR="00C44A89" w:rsidRDefault="00C44A89" w:rsidP="0044462F">
      <w:pPr>
        <w:widowControl w:val="0"/>
        <w:autoSpaceDE w:val="0"/>
        <w:autoSpaceDN w:val="0"/>
        <w:adjustRightInd w:val="0"/>
        <w:spacing w:line="360" w:lineRule="auto"/>
        <w:ind w:right="-8"/>
        <w:jc w:val="both"/>
        <w:rPr>
          <w:rFonts w:ascii="Book Antiqua" w:hAnsi="Book Antiqua"/>
        </w:rPr>
      </w:pPr>
    </w:p>
    <w:p w14:paraId="21DB1CDD" w14:textId="77777777" w:rsidR="00C44A89" w:rsidRDefault="00C44A89" w:rsidP="0044462F">
      <w:pPr>
        <w:widowControl w:val="0"/>
        <w:autoSpaceDE w:val="0"/>
        <w:autoSpaceDN w:val="0"/>
        <w:adjustRightInd w:val="0"/>
        <w:spacing w:line="360" w:lineRule="auto"/>
        <w:ind w:right="-8"/>
        <w:jc w:val="both"/>
        <w:rPr>
          <w:rFonts w:ascii="Book Antiqua" w:hAnsi="Book Antiqua"/>
        </w:rPr>
      </w:pPr>
    </w:p>
    <w:p w14:paraId="6DEF136A" w14:textId="77777777" w:rsidR="00C44A89" w:rsidRDefault="00C44A89" w:rsidP="0044462F">
      <w:pPr>
        <w:widowControl w:val="0"/>
        <w:autoSpaceDE w:val="0"/>
        <w:autoSpaceDN w:val="0"/>
        <w:adjustRightInd w:val="0"/>
        <w:spacing w:line="360" w:lineRule="auto"/>
        <w:ind w:right="-8"/>
        <w:jc w:val="both"/>
        <w:rPr>
          <w:rFonts w:ascii="Book Antiqua" w:hAnsi="Book Antiqua"/>
        </w:rPr>
      </w:pPr>
    </w:p>
    <w:p w14:paraId="07C8AE24" w14:textId="77777777" w:rsidR="00C44A89" w:rsidRDefault="00C44A89" w:rsidP="0044462F">
      <w:pPr>
        <w:widowControl w:val="0"/>
        <w:autoSpaceDE w:val="0"/>
        <w:autoSpaceDN w:val="0"/>
        <w:adjustRightInd w:val="0"/>
        <w:spacing w:line="360" w:lineRule="auto"/>
        <w:ind w:right="-8"/>
        <w:jc w:val="both"/>
        <w:rPr>
          <w:rFonts w:ascii="Book Antiqua" w:hAnsi="Book Antiqua"/>
        </w:rPr>
      </w:pPr>
    </w:p>
    <w:p w14:paraId="38CD4C75" w14:textId="77777777" w:rsidR="00C44A89" w:rsidRDefault="00C44A89" w:rsidP="0044462F">
      <w:pPr>
        <w:widowControl w:val="0"/>
        <w:autoSpaceDE w:val="0"/>
        <w:autoSpaceDN w:val="0"/>
        <w:adjustRightInd w:val="0"/>
        <w:spacing w:line="360" w:lineRule="auto"/>
        <w:ind w:right="-8"/>
        <w:jc w:val="both"/>
        <w:rPr>
          <w:rFonts w:ascii="Book Antiqua" w:hAnsi="Book Antiqua"/>
        </w:rPr>
      </w:pPr>
    </w:p>
    <w:p w14:paraId="36FAF2E1" w14:textId="77777777" w:rsidR="00C44A89" w:rsidRDefault="00C44A89" w:rsidP="0044462F">
      <w:pPr>
        <w:widowControl w:val="0"/>
        <w:autoSpaceDE w:val="0"/>
        <w:autoSpaceDN w:val="0"/>
        <w:adjustRightInd w:val="0"/>
        <w:spacing w:line="360" w:lineRule="auto"/>
        <w:ind w:right="-8"/>
        <w:jc w:val="both"/>
        <w:rPr>
          <w:rFonts w:ascii="Book Antiqua" w:hAnsi="Book Antiqua"/>
        </w:rPr>
      </w:pPr>
    </w:p>
    <w:p w14:paraId="54447B6D" w14:textId="77777777" w:rsidR="00C44A89" w:rsidRDefault="00C44A89" w:rsidP="0044462F">
      <w:pPr>
        <w:widowControl w:val="0"/>
        <w:autoSpaceDE w:val="0"/>
        <w:autoSpaceDN w:val="0"/>
        <w:adjustRightInd w:val="0"/>
        <w:spacing w:line="360" w:lineRule="auto"/>
        <w:ind w:right="-8"/>
        <w:jc w:val="both"/>
        <w:rPr>
          <w:rFonts w:ascii="Book Antiqua" w:hAnsi="Book Antiqua"/>
        </w:rPr>
      </w:pPr>
    </w:p>
    <w:p w14:paraId="623FEEB2" w14:textId="77777777" w:rsidR="00C44A89" w:rsidRDefault="00C44A89" w:rsidP="0044462F">
      <w:pPr>
        <w:widowControl w:val="0"/>
        <w:autoSpaceDE w:val="0"/>
        <w:autoSpaceDN w:val="0"/>
        <w:adjustRightInd w:val="0"/>
        <w:spacing w:line="360" w:lineRule="auto"/>
        <w:ind w:right="-8"/>
        <w:jc w:val="both"/>
        <w:rPr>
          <w:rFonts w:ascii="Book Antiqua" w:hAnsi="Book Antiqua"/>
        </w:rPr>
      </w:pPr>
    </w:p>
    <w:p w14:paraId="49B5044C" w14:textId="77777777" w:rsidR="00C44A89" w:rsidRDefault="00C44A89" w:rsidP="0044462F">
      <w:pPr>
        <w:widowControl w:val="0"/>
        <w:autoSpaceDE w:val="0"/>
        <w:autoSpaceDN w:val="0"/>
        <w:adjustRightInd w:val="0"/>
        <w:spacing w:line="360" w:lineRule="auto"/>
        <w:ind w:right="-8"/>
        <w:jc w:val="both"/>
        <w:rPr>
          <w:rFonts w:ascii="Book Antiqua" w:hAnsi="Book Antiqua"/>
        </w:rPr>
      </w:pPr>
    </w:p>
    <w:p w14:paraId="4072A516" w14:textId="77777777" w:rsidR="00C44A89" w:rsidRDefault="00C44A89" w:rsidP="0044462F">
      <w:pPr>
        <w:widowControl w:val="0"/>
        <w:autoSpaceDE w:val="0"/>
        <w:autoSpaceDN w:val="0"/>
        <w:adjustRightInd w:val="0"/>
        <w:spacing w:line="360" w:lineRule="auto"/>
        <w:ind w:right="-8"/>
        <w:jc w:val="both"/>
        <w:rPr>
          <w:rFonts w:ascii="Book Antiqua" w:hAnsi="Book Antiqua"/>
        </w:rPr>
      </w:pPr>
    </w:p>
    <w:p w14:paraId="09340FCB" w14:textId="77777777" w:rsidR="00C44A89" w:rsidRDefault="00C44A89" w:rsidP="0044462F">
      <w:pPr>
        <w:widowControl w:val="0"/>
        <w:autoSpaceDE w:val="0"/>
        <w:autoSpaceDN w:val="0"/>
        <w:adjustRightInd w:val="0"/>
        <w:spacing w:line="360" w:lineRule="auto"/>
        <w:ind w:right="-8"/>
        <w:jc w:val="both"/>
        <w:rPr>
          <w:rFonts w:ascii="Book Antiqua" w:hAnsi="Book Antiqua"/>
        </w:rPr>
      </w:pPr>
    </w:p>
    <w:p w14:paraId="2D4E8735" w14:textId="77777777" w:rsidR="00C44A89" w:rsidRDefault="00C44A89" w:rsidP="0044462F">
      <w:pPr>
        <w:widowControl w:val="0"/>
        <w:autoSpaceDE w:val="0"/>
        <w:autoSpaceDN w:val="0"/>
        <w:adjustRightInd w:val="0"/>
        <w:spacing w:line="360" w:lineRule="auto"/>
        <w:ind w:right="-8"/>
        <w:jc w:val="both"/>
        <w:rPr>
          <w:rFonts w:ascii="Book Antiqua" w:hAnsi="Book Antiqua"/>
        </w:rPr>
      </w:pPr>
    </w:p>
    <w:p w14:paraId="38A5D964" w14:textId="77777777" w:rsidR="00C44A89" w:rsidRDefault="00C44A89" w:rsidP="0044462F">
      <w:pPr>
        <w:widowControl w:val="0"/>
        <w:autoSpaceDE w:val="0"/>
        <w:autoSpaceDN w:val="0"/>
        <w:adjustRightInd w:val="0"/>
        <w:spacing w:line="360" w:lineRule="auto"/>
        <w:ind w:right="-8"/>
        <w:jc w:val="both"/>
        <w:rPr>
          <w:rFonts w:ascii="Book Antiqua" w:hAnsi="Book Antiqua"/>
        </w:rPr>
      </w:pPr>
    </w:p>
    <w:p w14:paraId="4D91A2B3" w14:textId="77777777" w:rsidR="00C44A89" w:rsidRDefault="00C44A89" w:rsidP="0044462F">
      <w:pPr>
        <w:widowControl w:val="0"/>
        <w:autoSpaceDE w:val="0"/>
        <w:autoSpaceDN w:val="0"/>
        <w:adjustRightInd w:val="0"/>
        <w:spacing w:line="360" w:lineRule="auto"/>
        <w:ind w:right="-8"/>
        <w:jc w:val="both"/>
        <w:rPr>
          <w:rFonts w:ascii="Book Antiqua" w:hAnsi="Book Antiqua"/>
        </w:rPr>
      </w:pPr>
    </w:p>
    <w:p w14:paraId="671B90E8" w14:textId="77777777" w:rsidR="00C44A89" w:rsidRDefault="00C44A89" w:rsidP="0044462F">
      <w:pPr>
        <w:widowControl w:val="0"/>
        <w:autoSpaceDE w:val="0"/>
        <w:autoSpaceDN w:val="0"/>
        <w:adjustRightInd w:val="0"/>
        <w:spacing w:line="360" w:lineRule="auto"/>
        <w:ind w:right="-8"/>
        <w:jc w:val="both"/>
        <w:rPr>
          <w:rFonts w:ascii="Book Antiqua" w:hAnsi="Book Antiqua"/>
        </w:rPr>
      </w:pPr>
    </w:p>
    <w:p w14:paraId="2792F2FE" w14:textId="77777777" w:rsidR="00C44A89" w:rsidRDefault="00C44A89" w:rsidP="0044462F">
      <w:pPr>
        <w:widowControl w:val="0"/>
        <w:autoSpaceDE w:val="0"/>
        <w:autoSpaceDN w:val="0"/>
        <w:adjustRightInd w:val="0"/>
        <w:spacing w:line="360" w:lineRule="auto"/>
        <w:ind w:right="-8"/>
        <w:jc w:val="both"/>
        <w:rPr>
          <w:rFonts w:ascii="Book Antiqua" w:hAnsi="Book Antiqua"/>
        </w:rPr>
      </w:pPr>
    </w:p>
    <w:p w14:paraId="4B80C487" w14:textId="77777777" w:rsidR="00C44A89" w:rsidRDefault="00C44A89" w:rsidP="0044462F">
      <w:pPr>
        <w:widowControl w:val="0"/>
        <w:autoSpaceDE w:val="0"/>
        <w:autoSpaceDN w:val="0"/>
        <w:adjustRightInd w:val="0"/>
        <w:spacing w:line="360" w:lineRule="auto"/>
        <w:ind w:right="-8"/>
        <w:jc w:val="both"/>
        <w:rPr>
          <w:rFonts w:ascii="Book Antiqua" w:hAnsi="Book Antiqua"/>
        </w:rPr>
      </w:pPr>
    </w:p>
    <w:p w14:paraId="2600491C" w14:textId="77777777" w:rsidR="00C44A89" w:rsidRDefault="00C44A89" w:rsidP="0044462F">
      <w:pPr>
        <w:widowControl w:val="0"/>
        <w:autoSpaceDE w:val="0"/>
        <w:autoSpaceDN w:val="0"/>
        <w:adjustRightInd w:val="0"/>
        <w:spacing w:line="360" w:lineRule="auto"/>
        <w:ind w:right="-8"/>
        <w:jc w:val="both"/>
        <w:rPr>
          <w:rFonts w:ascii="Book Antiqua" w:hAnsi="Book Antiqua"/>
        </w:rPr>
      </w:pPr>
    </w:p>
    <w:bookmarkEnd w:id="1"/>
    <w:p w14:paraId="74017762" w14:textId="77777777" w:rsidR="00C44A89" w:rsidRDefault="00C44A89" w:rsidP="0044462F">
      <w:pPr>
        <w:widowControl w:val="0"/>
        <w:autoSpaceDE w:val="0"/>
        <w:autoSpaceDN w:val="0"/>
        <w:adjustRightInd w:val="0"/>
        <w:spacing w:line="360" w:lineRule="auto"/>
        <w:ind w:right="-8"/>
        <w:jc w:val="both"/>
        <w:rPr>
          <w:rFonts w:ascii="Book Antiqua" w:hAnsi="Book Antiqua"/>
        </w:rPr>
      </w:pPr>
    </w:p>
    <w:sectPr w:rsidR="00C44A8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4419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22D200E"/>
    <w:multiLevelType w:val="hybridMultilevel"/>
    <w:tmpl w:val="8F121A30"/>
    <w:lvl w:ilvl="0" w:tplc="B81A41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9B4AB6"/>
    <w:multiLevelType w:val="hybridMultilevel"/>
    <w:tmpl w:val="09A8F2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03142"/>
    <w:multiLevelType w:val="hybridMultilevel"/>
    <w:tmpl w:val="E2F686C2"/>
    <w:lvl w:ilvl="0" w:tplc="00110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190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260CF9"/>
    <w:multiLevelType w:val="hybridMultilevel"/>
    <w:tmpl w:val="822A1F72"/>
    <w:lvl w:ilvl="0" w:tplc="8B9687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B5F21B1"/>
    <w:multiLevelType w:val="hybridMultilevel"/>
    <w:tmpl w:val="E2F686C2"/>
    <w:lvl w:ilvl="0" w:tplc="00110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190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541786"/>
    <w:multiLevelType w:val="hybridMultilevel"/>
    <w:tmpl w:val="09C06E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13"/>
  </w:num>
  <w:num w:numId="6">
    <w:abstractNumId w:val="11"/>
  </w:num>
  <w:num w:numId="7">
    <w:abstractNumId w:val="12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86"/>
    <w:rsid w:val="0000095E"/>
    <w:rsid w:val="00012609"/>
    <w:rsid w:val="00051B46"/>
    <w:rsid w:val="000637F4"/>
    <w:rsid w:val="000658B0"/>
    <w:rsid w:val="00066A43"/>
    <w:rsid w:val="00072785"/>
    <w:rsid w:val="000879F3"/>
    <w:rsid w:val="00095284"/>
    <w:rsid w:val="0009785C"/>
    <w:rsid w:val="000A35DB"/>
    <w:rsid w:val="000C0072"/>
    <w:rsid w:val="000C5A07"/>
    <w:rsid w:val="000D10C6"/>
    <w:rsid w:val="000E2BE5"/>
    <w:rsid w:val="000E34D2"/>
    <w:rsid w:val="00102F8D"/>
    <w:rsid w:val="00103E52"/>
    <w:rsid w:val="00117E14"/>
    <w:rsid w:val="0012591D"/>
    <w:rsid w:val="00132A1E"/>
    <w:rsid w:val="0014630F"/>
    <w:rsid w:val="0014778E"/>
    <w:rsid w:val="0015658B"/>
    <w:rsid w:val="00167F5C"/>
    <w:rsid w:val="00172897"/>
    <w:rsid w:val="0017347D"/>
    <w:rsid w:val="001836C4"/>
    <w:rsid w:val="00193CCF"/>
    <w:rsid w:val="00195589"/>
    <w:rsid w:val="00197AED"/>
    <w:rsid w:val="001A152F"/>
    <w:rsid w:val="001A79CE"/>
    <w:rsid w:val="001B2FDD"/>
    <w:rsid w:val="001B6F86"/>
    <w:rsid w:val="001E17A3"/>
    <w:rsid w:val="001E3165"/>
    <w:rsid w:val="00202A50"/>
    <w:rsid w:val="00217000"/>
    <w:rsid w:val="002171F2"/>
    <w:rsid w:val="00230059"/>
    <w:rsid w:val="002414FF"/>
    <w:rsid w:val="002531FC"/>
    <w:rsid w:val="00263EE0"/>
    <w:rsid w:val="0027386B"/>
    <w:rsid w:val="002905F8"/>
    <w:rsid w:val="00294ABF"/>
    <w:rsid w:val="002A1624"/>
    <w:rsid w:val="002C442E"/>
    <w:rsid w:val="002D5A4C"/>
    <w:rsid w:val="002D740D"/>
    <w:rsid w:val="002D7785"/>
    <w:rsid w:val="002E4D99"/>
    <w:rsid w:val="002E716B"/>
    <w:rsid w:val="00304888"/>
    <w:rsid w:val="003055FE"/>
    <w:rsid w:val="003063C4"/>
    <w:rsid w:val="00321515"/>
    <w:rsid w:val="003326C3"/>
    <w:rsid w:val="0034109E"/>
    <w:rsid w:val="00356CC6"/>
    <w:rsid w:val="003739A9"/>
    <w:rsid w:val="00390CFC"/>
    <w:rsid w:val="00395A2C"/>
    <w:rsid w:val="0039794E"/>
    <w:rsid w:val="003A3C6D"/>
    <w:rsid w:val="003D7E67"/>
    <w:rsid w:val="003E5B06"/>
    <w:rsid w:val="003F52F4"/>
    <w:rsid w:val="00442C9B"/>
    <w:rsid w:val="00442D8A"/>
    <w:rsid w:val="0044462F"/>
    <w:rsid w:val="00446C7B"/>
    <w:rsid w:val="00453EB5"/>
    <w:rsid w:val="00481C84"/>
    <w:rsid w:val="00486065"/>
    <w:rsid w:val="00490F9A"/>
    <w:rsid w:val="004949E7"/>
    <w:rsid w:val="004A77C5"/>
    <w:rsid w:val="004E17C2"/>
    <w:rsid w:val="00505FEC"/>
    <w:rsid w:val="00526611"/>
    <w:rsid w:val="0053050B"/>
    <w:rsid w:val="0054444A"/>
    <w:rsid w:val="00553314"/>
    <w:rsid w:val="00553D62"/>
    <w:rsid w:val="00555389"/>
    <w:rsid w:val="00557D01"/>
    <w:rsid w:val="00563FD9"/>
    <w:rsid w:val="0057178E"/>
    <w:rsid w:val="00571D9D"/>
    <w:rsid w:val="00597E53"/>
    <w:rsid w:val="005A20C0"/>
    <w:rsid w:val="005A21FB"/>
    <w:rsid w:val="005C595A"/>
    <w:rsid w:val="005C7A1A"/>
    <w:rsid w:val="005D7455"/>
    <w:rsid w:val="005E0374"/>
    <w:rsid w:val="005E76D5"/>
    <w:rsid w:val="005F3923"/>
    <w:rsid w:val="005F4D7D"/>
    <w:rsid w:val="0061100F"/>
    <w:rsid w:val="00617F9A"/>
    <w:rsid w:val="006211CA"/>
    <w:rsid w:val="00624402"/>
    <w:rsid w:val="006330A4"/>
    <w:rsid w:val="0063407C"/>
    <w:rsid w:val="00650D40"/>
    <w:rsid w:val="00655E1F"/>
    <w:rsid w:val="00660278"/>
    <w:rsid w:val="00660C29"/>
    <w:rsid w:val="00662F03"/>
    <w:rsid w:val="00664DB3"/>
    <w:rsid w:val="00680588"/>
    <w:rsid w:val="006A0B81"/>
    <w:rsid w:val="006B0BE8"/>
    <w:rsid w:val="006B72CB"/>
    <w:rsid w:val="006C00D3"/>
    <w:rsid w:val="006D4B3D"/>
    <w:rsid w:val="006D575A"/>
    <w:rsid w:val="006E414C"/>
    <w:rsid w:val="006F273D"/>
    <w:rsid w:val="00707143"/>
    <w:rsid w:val="00711EFE"/>
    <w:rsid w:val="00723789"/>
    <w:rsid w:val="00723EBA"/>
    <w:rsid w:val="007377B0"/>
    <w:rsid w:val="00746534"/>
    <w:rsid w:val="007547E3"/>
    <w:rsid w:val="00756781"/>
    <w:rsid w:val="007666F4"/>
    <w:rsid w:val="00770CA7"/>
    <w:rsid w:val="0077136C"/>
    <w:rsid w:val="0077277B"/>
    <w:rsid w:val="00780C5D"/>
    <w:rsid w:val="00786DBF"/>
    <w:rsid w:val="00790D10"/>
    <w:rsid w:val="007927F8"/>
    <w:rsid w:val="0079465B"/>
    <w:rsid w:val="007B5999"/>
    <w:rsid w:val="007E70BB"/>
    <w:rsid w:val="00802A48"/>
    <w:rsid w:val="0080460B"/>
    <w:rsid w:val="00810631"/>
    <w:rsid w:val="0083107B"/>
    <w:rsid w:val="0084105B"/>
    <w:rsid w:val="008479F8"/>
    <w:rsid w:val="00857DA4"/>
    <w:rsid w:val="00862AA1"/>
    <w:rsid w:val="0086343A"/>
    <w:rsid w:val="00876412"/>
    <w:rsid w:val="00883DAA"/>
    <w:rsid w:val="00886ABB"/>
    <w:rsid w:val="00887602"/>
    <w:rsid w:val="00892C75"/>
    <w:rsid w:val="00894E84"/>
    <w:rsid w:val="008B1E96"/>
    <w:rsid w:val="008B265C"/>
    <w:rsid w:val="008D3EB6"/>
    <w:rsid w:val="008E1577"/>
    <w:rsid w:val="008F23FF"/>
    <w:rsid w:val="008F260F"/>
    <w:rsid w:val="00906BE0"/>
    <w:rsid w:val="0091404E"/>
    <w:rsid w:val="00914433"/>
    <w:rsid w:val="0092030A"/>
    <w:rsid w:val="009237C8"/>
    <w:rsid w:val="00926EA5"/>
    <w:rsid w:val="00946855"/>
    <w:rsid w:val="009470BB"/>
    <w:rsid w:val="009566AC"/>
    <w:rsid w:val="00962B79"/>
    <w:rsid w:val="00962D41"/>
    <w:rsid w:val="00962EFE"/>
    <w:rsid w:val="00977E7D"/>
    <w:rsid w:val="00980C67"/>
    <w:rsid w:val="00982539"/>
    <w:rsid w:val="009B17C8"/>
    <w:rsid w:val="009B4837"/>
    <w:rsid w:val="009B7D65"/>
    <w:rsid w:val="009C1741"/>
    <w:rsid w:val="009C4CEF"/>
    <w:rsid w:val="009C7E24"/>
    <w:rsid w:val="009E68B7"/>
    <w:rsid w:val="00A0348A"/>
    <w:rsid w:val="00A26B18"/>
    <w:rsid w:val="00A32D34"/>
    <w:rsid w:val="00A353B5"/>
    <w:rsid w:val="00A359A0"/>
    <w:rsid w:val="00A44C29"/>
    <w:rsid w:val="00A5558E"/>
    <w:rsid w:val="00A64CD2"/>
    <w:rsid w:val="00A70190"/>
    <w:rsid w:val="00A848DA"/>
    <w:rsid w:val="00A8725B"/>
    <w:rsid w:val="00A9485D"/>
    <w:rsid w:val="00A94D0C"/>
    <w:rsid w:val="00AB273D"/>
    <w:rsid w:val="00AB6BB5"/>
    <w:rsid w:val="00AB79DB"/>
    <w:rsid w:val="00AC5793"/>
    <w:rsid w:val="00AD4497"/>
    <w:rsid w:val="00AE336E"/>
    <w:rsid w:val="00AE3393"/>
    <w:rsid w:val="00AE348A"/>
    <w:rsid w:val="00AF7224"/>
    <w:rsid w:val="00B05803"/>
    <w:rsid w:val="00B10440"/>
    <w:rsid w:val="00B11C66"/>
    <w:rsid w:val="00B216EF"/>
    <w:rsid w:val="00B27334"/>
    <w:rsid w:val="00B34EA5"/>
    <w:rsid w:val="00B57FE3"/>
    <w:rsid w:val="00B62867"/>
    <w:rsid w:val="00B6345C"/>
    <w:rsid w:val="00B85AA0"/>
    <w:rsid w:val="00B85BBD"/>
    <w:rsid w:val="00B87F79"/>
    <w:rsid w:val="00B9604E"/>
    <w:rsid w:val="00BA616F"/>
    <w:rsid w:val="00BB43DF"/>
    <w:rsid w:val="00BC2031"/>
    <w:rsid w:val="00BC3616"/>
    <w:rsid w:val="00BC7FF9"/>
    <w:rsid w:val="00BE302B"/>
    <w:rsid w:val="00BE3092"/>
    <w:rsid w:val="00BE4D71"/>
    <w:rsid w:val="00C02D1A"/>
    <w:rsid w:val="00C113CD"/>
    <w:rsid w:val="00C3523F"/>
    <w:rsid w:val="00C406E0"/>
    <w:rsid w:val="00C44A89"/>
    <w:rsid w:val="00C50FE3"/>
    <w:rsid w:val="00C559D7"/>
    <w:rsid w:val="00C56421"/>
    <w:rsid w:val="00C76C99"/>
    <w:rsid w:val="00C77F1B"/>
    <w:rsid w:val="00CA1002"/>
    <w:rsid w:val="00CA24C4"/>
    <w:rsid w:val="00CB5F0F"/>
    <w:rsid w:val="00CD5946"/>
    <w:rsid w:val="00CD73E6"/>
    <w:rsid w:val="00CD7A5F"/>
    <w:rsid w:val="00CF0CBD"/>
    <w:rsid w:val="00D267A5"/>
    <w:rsid w:val="00D53051"/>
    <w:rsid w:val="00D8415D"/>
    <w:rsid w:val="00D91A23"/>
    <w:rsid w:val="00D9292A"/>
    <w:rsid w:val="00D9342B"/>
    <w:rsid w:val="00D94319"/>
    <w:rsid w:val="00DB61B0"/>
    <w:rsid w:val="00DD0B5C"/>
    <w:rsid w:val="00DD12B5"/>
    <w:rsid w:val="00DE0CCC"/>
    <w:rsid w:val="00E05763"/>
    <w:rsid w:val="00E1159D"/>
    <w:rsid w:val="00E11EB6"/>
    <w:rsid w:val="00E134D7"/>
    <w:rsid w:val="00E14F55"/>
    <w:rsid w:val="00E21571"/>
    <w:rsid w:val="00E25984"/>
    <w:rsid w:val="00E44723"/>
    <w:rsid w:val="00E469A4"/>
    <w:rsid w:val="00E50A91"/>
    <w:rsid w:val="00E718B9"/>
    <w:rsid w:val="00E74051"/>
    <w:rsid w:val="00E8063A"/>
    <w:rsid w:val="00E9054B"/>
    <w:rsid w:val="00E91A33"/>
    <w:rsid w:val="00E96BC3"/>
    <w:rsid w:val="00EA1F2B"/>
    <w:rsid w:val="00EA58BE"/>
    <w:rsid w:val="00EB0B44"/>
    <w:rsid w:val="00EB65EC"/>
    <w:rsid w:val="00EC0551"/>
    <w:rsid w:val="00EE1CB9"/>
    <w:rsid w:val="00EE2814"/>
    <w:rsid w:val="00EE489D"/>
    <w:rsid w:val="00EE65A2"/>
    <w:rsid w:val="00EF3B0B"/>
    <w:rsid w:val="00F003C2"/>
    <w:rsid w:val="00F03884"/>
    <w:rsid w:val="00F047C0"/>
    <w:rsid w:val="00F04BDD"/>
    <w:rsid w:val="00F04BE2"/>
    <w:rsid w:val="00F12D95"/>
    <w:rsid w:val="00F1614B"/>
    <w:rsid w:val="00F170C5"/>
    <w:rsid w:val="00F2249D"/>
    <w:rsid w:val="00F3633B"/>
    <w:rsid w:val="00F45CAA"/>
    <w:rsid w:val="00F50902"/>
    <w:rsid w:val="00F63AB2"/>
    <w:rsid w:val="00F81FC9"/>
    <w:rsid w:val="00F9240B"/>
    <w:rsid w:val="00F9491F"/>
    <w:rsid w:val="00F9601D"/>
    <w:rsid w:val="00F97BBD"/>
    <w:rsid w:val="00FA62C3"/>
    <w:rsid w:val="00FA7878"/>
    <w:rsid w:val="00FB161B"/>
    <w:rsid w:val="00FB7CA6"/>
    <w:rsid w:val="00FD04C4"/>
    <w:rsid w:val="00FD2A68"/>
    <w:rsid w:val="00FD3739"/>
    <w:rsid w:val="00FF17A8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5F70E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240" w:lineRule="exact"/>
      <w:jc w:val="center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 w:val="3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spacing w:line="240" w:lineRule="exact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pPr>
      <w:spacing w:line="360" w:lineRule="auto"/>
      <w:jc w:val="both"/>
    </w:pPr>
    <w:rPr>
      <w:sz w:val="24"/>
    </w:rPr>
  </w:style>
  <w:style w:type="character" w:customStyle="1" w:styleId="CorpodeltestoCarattere">
    <w:name w:val="Corpo del testo Carattere"/>
    <w:link w:val="Corpodeltesto"/>
    <w:rsid w:val="00E469A4"/>
    <w:rPr>
      <w:sz w:val="24"/>
    </w:rPr>
  </w:style>
  <w:style w:type="paragraph" w:styleId="NormaleWeb">
    <w:name w:val="Normal (Web)"/>
    <w:basedOn w:val="Normale"/>
    <w:uiPriority w:val="99"/>
    <w:semiHidden/>
    <w:unhideWhenUsed/>
    <w:rsid w:val="00B34EA5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uiPriority w:val="99"/>
    <w:unhideWhenUsed/>
    <w:rsid w:val="00356C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240" w:lineRule="exact"/>
      <w:jc w:val="center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 w:val="3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spacing w:line="240" w:lineRule="exact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pPr>
      <w:spacing w:line="360" w:lineRule="auto"/>
      <w:jc w:val="both"/>
    </w:pPr>
    <w:rPr>
      <w:sz w:val="24"/>
    </w:rPr>
  </w:style>
  <w:style w:type="character" w:customStyle="1" w:styleId="CorpodeltestoCarattere">
    <w:name w:val="Corpo del testo Carattere"/>
    <w:link w:val="Corpodeltesto"/>
    <w:rsid w:val="00E469A4"/>
    <w:rPr>
      <w:sz w:val="24"/>
    </w:rPr>
  </w:style>
  <w:style w:type="paragraph" w:styleId="NormaleWeb">
    <w:name w:val="Normal (Web)"/>
    <w:basedOn w:val="Normale"/>
    <w:uiPriority w:val="99"/>
    <w:semiHidden/>
    <w:unhideWhenUsed/>
    <w:rsid w:val="00B34EA5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uiPriority w:val="99"/>
    <w:unhideWhenUsed/>
    <w:rsid w:val="00356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unict.it/sites/default/files/linee-guida-logo%20(2).p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C9261-2A0E-2641-92F6-1EE66906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141</Words>
  <Characters>807</Characters>
  <Application>Microsoft Macintosh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Verbale Commissione Tirocinio  del 13 Aprile 2016</vt:lpstr>
    </vt:vector>
  </TitlesOfParts>
  <Company/>
  <LinksUpToDate>false</LinksUpToDate>
  <CharactersWithSpaces>947</CharactersWithSpaces>
  <SharedDoc>false</SharedDoc>
  <HLinks>
    <vt:vector size="6" baseType="variant">
      <vt:variant>
        <vt:i4>3014710</vt:i4>
      </vt:variant>
      <vt:variant>
        <vt:i4>-1</vt:i4>
      </vt:variant>
      <vt:variant>
        <vt:i4>1038</vt:i4>
      </vt:variant>
      <vt:variant>
        <vt:i4>4</vt:i4>
      </vt:variant>
      <vt:variant>
        <vt:lpwstr>http://www.unict.it/sites/default/files/linee-guida-logo (2).p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Sagone Ferdinando</dc:creator>
  <cp:lastModifiedBy>Santo Di Nuovo</cp:lastModifiedBy>
  <cp:revision>4</cp:revision>
  <cp:lastPrinted>2015-11-30T07:09:00Z</cp:lastPrinted>
  <dcterms:created xsi:type="dcterms:W3CDTF">2016-04-13T12:35:00Z</dcterms:created>
  <dcterms:modified xsi:type="dcterms:W3CDTF">2016-04-13T12:38:00Z</dcterms:modified>
</cp:coreProperties>
</file>